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3" w:rsidRDefault="00B74849">
      <w:pPr>
        <w:spacing w:before="76"/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36/09 и 88/1</w:t>
      </w:r>
      <w:r>
        <w:rPr>
          <w:spacing w:val="6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38/15,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113/17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113/1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оба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 („С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32/13)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 xml:space="preserve">а 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(„Сл.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7"/>
          <w:sz w:val="24"/>
          <w:szCs w:val="24"/>
        </w:rPr>
        <w:t xml:space="preserve"> </w:t>
      </w:r>
      <w:r w:rsidR="003A2D94">
        <w:rPr>
          <w:spacing w:val="7"/>
          <w:sz w:val="24"/>
          <w:szCs w:val="24"/>
          <w:lang w:val="sr-Cyrl-RS"/>
        </w:rPr>
        <w:t>Владичин Хан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AB7B4E">
        <w:rPr>
          <w:spacing w:val="4"/>
          <w:sz w:val="24"/>
          <w:szCs w:val="24"/>
          <w:lang w:val="sr-Cyrl-RS"/>
        </w:rPr>
        <w:t xml:space="preserve">за </w:t>
      </w:r>
      <w:r>
        <w:rPr>
          <w:sz w:val="24"/>
          <w:szCs w:val="24"/>
        </w:rPr>
        <w:t>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 w:rsidR="00AB7B4E">
        <w:rPr>
          <w:spacing w:val="-1"/>
          <w:sz w:val="24"/>
          <w:szCs w:val="24"/>
          <w:lang w:val="sr-Cyrl-RS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бр. 0</w:t>
      </w:r>
      <w:r>
        <w:rPr>
          <w:spacing w:val="2"/>
          <w:sz w:val="24"/>
          <w:szCs w:val="24"/>
        </w:rPr>
        <w:t>8</w:t>
      </w:r>
      <w:r w:rsidR="00AB7B4E">
        <w:rPr>
          <w:spacing w:val="2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3A2D94">
        <w:rPr>
          <w:spacing w:val="-1"/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/2019 од </w:t>
      </w:r>
      <w:r w:rsidR="00AB7B4E"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AB7B4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D06F5A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 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ZX8IA&#10;AADbAAAADwAAAGRycy9kb3ducmV2LnhtbERPTUvDQBC9C/0Pywi9tRtFi8ZuS6gECoVKowjehuyY&#10;hGRmY3bbxn/fFQre5vE+Z7keuVMnGnzjxMDdPAFFUjrbSGXg4z2fPYHyAcVi54QM/JKH9Wpys8TU&#10;urMc6FSESsUQ8SkaqEPoU619WROjn7ueJHLfbmAMEQ6VtgOeYzh3+j5JFpqxkdhQY0+bmsq2OLKB&#10;nzz/0q/JA/Nzxp+77I3aRbs3Zno7Zi+gAo3hX3x1b22c/wh/v8Q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lf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з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дом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цам</w:t>
      </w:r>
      <w:r>
        <w:rPr>
          <w:sz w:val="24"/>
          <w:szCs w:val="24"/>
        </w:rPr>
        <w:t>а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50 година 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  <w:sectPr w:rsidR="00427213">
          <w:footerReference w:type="default" r:id="rId8"/>
          <w:pgSz w:w="11920" w:h="16840"/>
          <w:pgMar w:top="180" w:right="1300" w:bottom="280" w:left="1160" w:header="0" w:footer="610" w:gutter="0"/>
          <w:pgNumType w:start="1"/>
          <w:cols w:space="720"/>
        </w:sect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427213" w:rsidRDefault="00843FB2">
      <w:pPr>
        <w:spacing w:before="61"/>
        <w:ind w:left="2359" w:right="2358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sMIA&#10;AADbAAAADwAAAGRycy9kb3ducmV2LnhtbERP22rCQBB9L/gPyxR8000vSJu6SrAEBMFiWgp9G7LT&#10;JCQzm2ZXTf/eLQh9m8O5znI9cqdONPjGiYG7eQKKpHS2kcrAx3s+ewLlA4rFzgkZ+CUP69XkZomp&#10;dWc50KkIlYoh4lM0UIfQp1r7siZGP3c9SeS+3cAYIhwqbQc8x3Du9H2SLDRjI7Ghxp42NZVtcWQD&#10;P3n+pV+TR+bnjD932Ru1i3ZvzPR2zF5ABRrDv/jq3to4/wH+fokH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SwwgAAANsAAAAPAAAAAAAAAAAAAAAAAJgCAABkcnMvZG93&#10;bnJldi54bWxQSwUGAAAAAAQABAD1AAAAhwM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и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вна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63749C">
        <w:rPr>
          <w:sz w:val="24"/>
          <w:szCs w:val="24"/>
          <w:lang w:val="sr-Cyrl-RS"/>
        </w:rPr>
        <w:t>Владичин Хан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AC2">
        <w:rPr>
          <w:spacing w:val="-1"/>
          <w:position w:val="-1"/>
          <w:sz w:val="24"/>
          <w:szCs w:val="24"/>
          <w:lang w:val="sr-Cyrl-RS"/>
        </w:rPr>
        <w:t>Владичин Хан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XMIA&#10;AADbAAAADwAAAGRycy9kb3ducmV2LnhtbERPTWvCQBC9F/wPyxS81Y2lSE1dJSiBglCplkJvQ3aa&#10;hGRmY3ar6b93BcHbPN7nLFYDt+pEva+dGJhOElAkhbO1lAa+DvnTKygfUCy2TsjAP3lYLUcPC0yt&#10;O8snnfahVDFEfIoGqhC6VGtfVMToJ64jidyv6xlDhH2pbY/nGM6tfk6SmWasJTZU2NG6oqLZ/7GB&#10;Y57/6E3ywjzP+Hub7aiZNR/GjB+H7A1UoCHcxTf3u43zp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9c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427213" w:rsidRDefault="00B74849">
      <w:pPr>
        <w:ind w:left="837"/>
        <w:rPr>
          <w:sz w:val="24"/>
          <w:szCs w:val="24"/>
        </w:rPr>
        <w:sectPr w:rsidR="00427213">
          <w:pgSz w:w="11920" w:h="16840"/>
          <w:pgMar w:top="200" w:right="1300" w:bottom="280" w:left="1160" w:header="0" w:footer="610" w:gutter="0"/>
          <w:cols w:space="720"/>
        </w:sect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79" w:line="260" w:lineRule="exact"/>
        <w:ind w:left="857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9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WMMA&#10;AADaAAAADwAAAGRycy9kb3ducmV2LnhtbESPUWvCQBCE3wv9D8cW+lYvFZGaekqoBISCUpVC35bc&#10;NgnJ7sXcqfHfe4WCj8PMfMPMlwO36ky9r50YeB0loEgKZ2spDRz2+csbKB9QLLZOyMCVPCwXjw9z&#10;TK27yBedd6FUESI+RQNVCF2qtS8qYvQj15FE79f1jCHKvtS2x0uEc6vHSTLVjLXEhQo7+qioaHYn&#10;NnDM8x+9SibMs4y/P7MtNdNmY8zz05C9gwo0h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XWMMAAADaAAAADwAAAAAAAAAAAAAAAACYAgAAZHJzL2Rv&#10;d25yZXYueG1sUEsFBgAAAAAEAAQA9QAAAIgD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>
        <w:trPr>
          <w:trHeight w:hRule="exact" w:val="529"/>
        </w:trPr>
        <w:tc>
          <w:tcPr>
            <w:tcW w:w="7098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 w:rsidP="0061001F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лиц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 xml:space="preserve">но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27213" w:rsidRDefault="00427213">
      <w:pPr>
        <w:sectPr w:rsidR="00427213">
          <w:pgSz w:w="11920" w:h="16840"/>
          <w:pgMar w:top="200" w:right="1300" w:bottom="280" w:left="1140" w:header="0" w:footer="610" w:gutter="0"/>
          <w:cols w:space="720"/>
        </w:sectPr>
      </w:pPr>
    </w:p>
    <w:p w:rsidR="00427213" w:rsidRDefault="00427213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614"/>
        </w:trPr>
        <w:tc>
          <w:tcPr>
            <w:tcW w:w="7098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scQA&#10;AADaAAAADwAAAGRycy9kb3ducmV2LnhtbESPUWvCQBCE3wv+h2MLvumlUmybekqwBATBoi2Fvi25&#10;bRKS3Yu5U9N/3xOEPg4z8w2zWA3cqjP1vnZi4GGagCIpnK2lNPD5kU+eQfmAYrF1QgZ+ycNqObpb&#10;YGrdRfZ0PoRSRYj4FA1UIXSp1r6oiNFPXUcSvR/XM4Yo+1LbHi8Rzq2eJclcM9YSFyrsaF1R0RxO&#10;bOCY59/6LXlkfsn4a5u9UzNvdsaM74fsFVSgIfyHb+2NNfAE1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ZrH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 w:rsidR="000F640A">
        <w:rPr>
          <w:spacing w:val="1"/>
          <w:sz w:val="24"/>
          <w:szCs w:val="24"/>
          <w:lang w:val="sr-Cyrl-RS"/>
        </w:rPr>
        <w:t>Владичин Хан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45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  <w:sectPr w:rsidR="00427213">
          <w:pgSz w:w="11920" w:h="16840"/>
          <w:pgMar w:top="180" w:right="1300" w:bottom="280" w:left="1140" w:header="0" w:footer="61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1.500.000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1.500.001,00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1.500.000,00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1.500.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нични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XcQA&#10;AADaAAAADwAAAGRycy9kb3ducmV2LnhtbESPUUvDQBCE34X+h2OFvrUXRYvGXkuoBAqFSqMIvi25&#10;NQnJ7sXctY3/vicUfBxm5htmuR65UycafOPEwN08AUVSOttIZeDjPZ89gfIBxWLnhAz8kof1anKz&#10;xNS6sxzoVIRKRYj4FA3UIfSp1r6sidHPXU8SvW83MIYoh0rbAc8Rzp2+T5KFZmwkLtTY06amsi2O&#10;bOAnz7/0a/LA/Jzx5y57o3bR7o2Z3o7ZC6hAY/gPX9tba+AR/q7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V3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држи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ЛС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  <w:sectPr w:rsidR="00427213">
          <w:pgSz w:w="11920" w:h="16840"/>
          <w:pgMar w:top="200" w:right="1300" w:bottom="280" w:left="1160" w:header="0" w:footer="610" w:gutter="0"/>
          <w:cols w:space="720"/>
        </w:sect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gssQA&#10;AADaAAAADwAAAGRycy9kb3ducmV2LnhtbESPX2vCQBDE3wt+h2MLvumlf5A29ZRgCQiCxbQU+rbk&#10;tklIdi/NnZp+e68g9HGYmd8wy/XInTrR4BsnBu7mCSiS0tlGKgMf7/nsCZQPKBY7J2TglzysV5Ob&#10;JabWneVApyJUKkLEp2igDqFPtfZlTYx+7nqS6H27gTFEOVTaDniOcO70fZIsNGMjcaHGnjY1lW1x&#10;ZAM/ef6lX5NH5ueMP3fZG7WLdm/M9HbMXkAFGsN/+NreWgMP8Hcl3g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LLEAAAA2gAAAA8AAAAAAAAAAAAAAAAAmAIAAGRycy9k&#10;b3ducmV2LnhtbFBLBQYAAAAABAAEAPUAAACJAw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10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  <w:r w:rsidR="00FF25D3">
          <w:rPr>
            <w:sz w:val="24"/>
            <w:szCs w:val="24"/>
          </w:rPr>
          <w:t xml:space="preserve">, </w:t>
        </w:r>
        <w:r w:rsidR="00FF25D3">
          <w:rPr>
            <w:sz w:val="24"/>
            <w:szCs w:val="24"/>
            <w:lang w:val="sr-Cyrl-RS"/>
          </w:rPr>
          <w:t xml:space="preserve">као и на званичном сајту општине Владичин Хан </w:t>
        </w:r>
        <w:r w:rsidR="00FF25D3">
          <w:rPr>
            <w:sz w:val="24"/>
            <w:szCs w:val="24"/>
            <w:lang w:val="sr-Latn-RS"/>
          </w:rPr>
          <w:t>www.vladicinhan</w:t>
        </w:r>
        <w:r>
          <w:rPr>
            <w:sz w:val="24"/>
            <w:szCs w:val="24"/>
          </w:rPr>
          <w:t>.</w:t>
        </w:r>
      </w:hyperlink>
      <w:r w:rsidR="00FF25D3">
        <w:rPr>
          <w:sz w:val="24"/>
          <w:szCs w:val="24"/>
        </w:rPr>
        <w:t>org.rs.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>и званичном сајту општине Владичин Хан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5A7CAE">
        <w:rPr>
          <w:spacing w:val="2"/>
          <w:sz w:val="24"/>
          <w:szCs w:val="24"/>
          <w:lang w:val="sr-Cyrl-RS"/>
        </w:rPr>
        <w:t>0</w:t>
      </w:r>
      <w:r w:rsidR="0061001F">
        <w:rPr>
          <w:spacing w:val="2"/>
          <w:sz w:val="24"/>
          <w:szCs w:val="24"/>
          <w:lang w:val="sr-Latn-RS"/>
        </w:rPr>
        <w:t>8</w:t>
      </w:r>
      <w:r>
        <w:rPr>
          <w:sz w:val="24"/>
          <w:szCs w:val="24"/>
        </w:rPr>
        <w:t>.</w:t>
      </w:r>
      <w:r w:rsidR="0061001F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.2019.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43" w:rsidRDefault="006C6C43">
      <w:r>
        <w:separator/>
      </w:r>
    </w:p>
  </w:endnote>
  <w:endnote w:type="continuationSeparator" w:id="0">
    <w:p w:rsidR="006C6C43" w:rsidRDefault="006C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01F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01F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43" w:rsidRDefault="006C6C43">
      <w:r>
        <w:separator/>
      </w:r>
    </w:p>
  </w:footnote>
  <w:footnote w:type="continuationSeparator" w:id="0">
    <w:p w:rsidR="006C6C43" w:rsidRDefault="006C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707C1"/>
    <w:rsid w:val="000B0601"/>
    <w:rsid w:val="000C1C13"/>
    <w:rsid w:val="000F640A"/>
    <w:rsid w:val="001E7BFD"/>
    <w:rsid w:val="002A38A9"/>
    <w:rsid w:val="003A2D94"/>
    <w:rsid w:val="00427213"/>
    <w:rsid w:val="00446AC2"/>
    <w:rsid w:val="00593496"/>
    <w:rsid w:val="005A7CAE"/>
    <w:rsid w:val="0061001F"/>
    <w:rsid w:val="00615A3F"/>
    <w:rsid w:val="0063749C"/>
    <w:rsid w:val="006C6C43"/>
    <w:rsid w:val="00843FB2"/>
    <w:rsid w:val="008B1FAD"/>
    <w:rsid w:val="00951FA3"/>
    <w:rsid w:val="00AB7B4E"/>
    <w:rsid w:val="00B23972"/>
    <w:rsid w:val="00B74849"/>
    <w:rsid w:val="00C947BD"/>
    <w:rsid w:val="00D06F5A"/>
    <w:rsid w:val="00D2003B"/>
    <w:rsid w:val="00EF4874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3</cp:revision>
  <dcterms:created xsi:type="dcterms:W3CDTF">2019-11-01T10:38:00Z</dcterms:created>
  <dcterms:modified xsi:type="dcterms:W3CDTF">2019-11-01T10:40:00Z</dcterms:modified>
</cp:coreProperties>
</file>